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F550D9">
        <w:rPr>
          <w:rFonts w:ascii="Verdana" w:hAnsi="Verdana" w:cs="Calibri"/>
          <w:lang w:val="en-GB"/>
        </w:rPr>
        <w:t>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>activity</w:t>
      </w:r>
      <w:proofErr w:type="spellEnd"/>
      <w:r w:rsidRPr="00F550D9">
        <w:rPr>
          <w:rFonts w:ascii="Verdana" w:hAnsi="Verdana" w:cs="Calibri"/>
          <w:lang w:val="en-GB"/>
        </w:rPr>
        <w:t xml:space="preserve">: from </w:t>
      </w:r>
      <w:r w:rsidR="00F45FC0">
        <w:rPr>
          <w:rFonts w:ascii="Verdana" w:hAnsi="Verdana" w:cs="Calibri"/>
          <w:i/>
          <w:lang w:val="en-GB"/>
        </w:rPr>
        <w:t>....... till..........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FC2BE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D516E3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ro-RO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D516E3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</w:t>
            </w: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247"/>
      </w:tblGrid>
      <w:tr w:rsidR="00887CE1" w:rsidRPr="007673FA" w:rsidTr="00F45FC0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D516E3" w:rsidRDefault="005901D7" w:rsidP="005901D7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5901D7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National University </w:t>
            </w:r>
          </w:p>
          <w:p w:rsidR="00D516E3" w:rsidRDefault="005901D7" w:rsidP="005901D7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5901D7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of Political Studies </w:t>
            </w:r>
          </w:p>
          <w:p w:rsidR="00D516E3" w:rsidRDefault="005901D7" w:rsidP="005901D7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5901D7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and Public </w:t>
            </w:r>
          </w:p>
          <w:p w:rsidR="00887CE1" w:rsidRPr="005901D7" w:rsidRDefault="005901D7" w:rsidP="005901D7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5901D7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Administration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47" w:type="dxa"/>
            <w:vMerge w:val="restart"/>
            <w:shd w:val="clear" w:color="auto" w:fill="FFFFFF"/>
          </w:tcPr>
          <w:p w:rsidR="00887CE1" w:rsidRPr="007673FA" w:rsidRDefault="00D516E3" w:rsidP="00D516E3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Erasmus </w:t>
            </w:r>
          </w:p>
        </w:tc>
      </w:tr>
      <w:tr w:rsidR="00887CE1" w:rsidRPr="007673FA" w:rsidTr="00F45FC0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5901D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901D7">
              <w:rPr>
                <w:rFonts w:ascii="Verdana" w:hAnsi="Verdana" w:cs="Verdana"/>
                <w:color w:val="000000" w:themeColor="text1"/>
                <w:sz w:val="20"/>
                <w:lang w:val="en-GB"/>
              </w:rPr>
              <w:t>RO BUCURES13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4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F45FC0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5901D7" w:rsidRPr="005901D7" w:rsidRDefault="005901D7" w:rsidP="005901D7">
            <w:pPr>
              <w:ind w:right="-993"/>
              <w:jc w:val="left"/>
              <w:rPr>
                <w:rFonts w:ascii="Verdana" w:hAnsi="Verdana" w:cs="Verdana"/>
                <w:color w:val="000000" w:themeColor="text1"/>
                <w:sz w:val="20"/>
                <w:lang w:val="en-GB"/>
              </w:rPr>
            </w:pPr>
            <w:r w:rsidRPr="005901D7">
              <w:rPr>
                <w:rFonts w:ascii="Verdana" w:hAnsi="Verdana" w:cs="Verdana"/>
                <w:color w:val="000000" w:themeColor="text1"/>
                <w:sz w:val="20"/>
                <w:lang w:val="en-GB"/>
              </w:rPr>
              <w:t xml:space="preserve">30A </w:t>
            </w:r>
            <w:proofErr w:type="spellStart"/>
            <w:r w:rsidRPr="005901D7">
              <w:rPr>
                <w:rFonts w:ascii="Verdana" w:hAnsi="Verdana" w:cs="Verdana"/>
                <w:color w:val="000000" w:themeColor="text1"/>
                <w:sz w:val="20"/>
                <w:lang w:val="en-GB"/>
              </w:rPr>
              <w:t>Expozitiei</w:t>
            </w:r>
            <w:proofErr w:type="spellEnd"/>
            <w:r w:rsidRPr="005901D7">
              <w:rPr>
                <w:rFonts w:ascii="Verdana" w:hAnsi="Verdana" w:cs="Verdana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Pr="005901D7">
              <w:rPr>
                <w:rFonts w:ascii="Verdana" w:hAnsi="Verdana" w:cs="Verdana"/>
                <w:color w:val="000000" w:themeColor="text1"/>
                <w:sz w:val="20"/>
                <w:lang w:val="en-GB"/>
              </w:rPr>
              <w:t>Bvd</w:t>
            </w:r>
            <w:proofErr w:type="spellEnd"/>
            <w:r w:rsidRPr="005901D7">
              <w:rPr>
                <w:rFonts w:ascii="Verdana" w:hAnsi="Verdana" w:cs="Verdana"/>
                <w:color w:val="000000" w:themeColor="text1"/>
                <w:sz w:val="20"/>
                <w:lang w:val="en-GB"/>
              </w:rPr>
              <w:t xml:space="preserve">., </w:t>
            </w:r>
          </w:p>
          <w:p w:rsidR="00377526" w:rsidRPr="007673FA" w:rsidRDefault="005901D7" w:rsidP="005901D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lang w:val="en-GB"/>
              </w:rPr>
              <w:t>Bucharest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47" w:type="dxa"/>
            <w:shd w:val="clear" w:color="auto" w:fill="FFFFFF"/>
          </w:tcPr>
          <w:p w:rsidR="00377526" w:rsidRPr="007673FA" w:rsidRDefault="005901D7" w:rsidP="005901D7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</w:t>
            </w:r>
          </w:p>
        </w:tc>
      </w:tr>
      <w:tr w:rsidR="00377526" w:rsidRPr="00E02718" w:rsidTr="00F45FC0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Default="00D516E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Crina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Radulescu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</w:p>
          <w:p w:rsidR="00D516E3" w:rsidRDefault="00D516E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</w:t>
            </w:r>
            <w:r w:rsidR="00F45FC0">
              <w:rPr>
                <w:rFonts w:ascii="Verdana" w:hAnsi="Verdana" w:cs="Arial"/>
                <w:color w:val="002060"/>
                <w:sz w:val="20"/>
                <w:lang w:val="en-GB"/>
              </w:rPr>
              <w:t>+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:rsidR="00D516E3" w:rsidRDefault="00D516E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institutional </w:t>
            </w:r>
          </w:p>
          <w:p w:rsidR="00D516E3" w:rsidRPr="007673FA" w:rsidRDefault="00D516E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47" w:type="dxa"/>
            <w:shd w:val="clear" w:color="auto" w:fill="FFFFFF"/>
          </w:tcPr>
          <w:p w:rsidR="00377526" w:rsidRPr="00E02718" w:rsidRDefault="00D516E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erasmus@snspa.ro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FC2BE6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901D7" w:rsidRPr="007673FA" w:rsidTr="005901D7">
        <w:trPr>
          <w:trHeight w:val="759"/>
        </w:trPr>
        <w:tc>
          <w:tcPr>
            <w:tcW w:w="2232" w:type="dxa"/>
            <w:shd w:val="clear" w:color="auto" w:fill="FFFFFF"/>
          </w:tcPr>
          <w:p w:rsidR="005901D7" w:rsidRPr="00461A0D" w:rsidRDefault="005901D7" w:rsidP="005901D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5901D7" w:rsidRPr="00A740AA" w:rsidRDefault="005901D7" w:rsidP="005901D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901D7" w:rsidRPr="007673FA" w:rsidRDefault="005901D7" w:rsidP="005901D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5901D7" w:rsidRPr="005901D7" w:rsidRDefault="005901D7" w:rsidP="005901D7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901D7" w:rsidRPr="007673FA" w:rsidRDefault="005901D7" w:rsidP="005901D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5901D7" w:rsidRPr="007673FA" w:rsidRDefault="005901D7" w:rsidP="00834C46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901D7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5901D7" w:rsidRPr="007673FA" w:rsidRDefault="005901D7" w:rsidP="005901D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834C46" w:rsidRDefault="00834C46" w:rsidP="005901D7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  <w:p w:rsidR="005901D7" w:rsidRPr="005901D7" w:rsidRDefault="005901D7" w:rsidP="005901D7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901D7" w:rsidRPr="007673FA" w:rsidRDefault="005901D7" w:rsidP="005901D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5901D7" w:rsidRPr="007673FA" w:rsidRDefault="005901D7" w:rsidP="005901D7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834C46" w:rsidRPr="007673FA" w:rsidRDefault="00834C4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</w:t>
            </w:r>
            <w:proofErr w:type="spellEnd"/>
            <w:r w:rsidRPr="00CF3C00">
              <w:rPr>
                <w:rFonts w:ascii="Verdana" w:hAnsi="Verdana" w:cs="Arial"/>
                <w:sz w:val="20"/>
                <w:lang w:val="en-GB"/>
              </w:rPr>
              <w:t xml:space="preserve">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E8420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E8420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D516E3" w:rsidRPr="00F45FC0">
        <w:rPr>
          <w:rFonts w:ascii="Verdana" w:hAnsi="Verdana"/>
          <w:b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Pr="0055487D" w:rsidRDefault="00377526" w:rsidP="00655A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55487D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D302B8" w:rsidRDefault="00D302B8" w:rsidP="00F45FC0">
            <w:pPr>
              <w:rPr>
                <w:rFonts w:ascii="Verdana" w:hAnsi="Verdana" w:cs="Calibri"/>
                <w:b/>
                <w:sz w:val="20"/>
              </w:rPr>
            </w:pPr>
          </w:p>
          <w:p w:rsidR="00F45FC0" w:rsidRDefault="00F45FC0" w:rsidP="00F45FC0">
            <w:pPr>
              <w:rPr>
                <w:rFonts w:ascii="Verdana" w:hAnsi="Verdana" w:cs="Calibri"/>
                <w:b/>
                <w:sz w:val="20"/>
              </w:rPr>
            </w:pPr>
          </w:p>
          <w:p w:rsidR="00F45FC0" w:rsidRDefault="00F45FC0" w:rsidP="00F45FC0">
            <w:pPr>
              <w:rPr>
                <w:rFonts w:ascii="Verdana" w:hAnsi="Verdana" w:cs="Calibri"/>
                <w:b/>
                <w:sz w:val="20"/>
              </w:rPr>
            </w:pPr>
          </w:p>
          <w:p w:rsidR="00F45FC0" w:rsidRPr="00F45FC0" w:rsidRDefault="00F45FC0" w:rsidP="00F45FC0">
            <w:pPr>
              <w:rPr>
                <w:rFonts w:ascii="Verdana" w:hAnsi="Verdana" w:cs="Calibri"/>
                <w:b/>
                <w:sz w:val="20"/>
              </w:rPr>
            </w:pPr>
          </w:p>
        </w:tc>
      </w:tr>
      <w:tr w:rsidR="00202EC2" w:rsidRPr="00CB488B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F45FC0">
              <w:rPr>
                <w:rFonts w:ascii="MS Gothic" w:eastAsia="MS Gothic" w:hAnsi="MS Gothic" w:cs="MS Gothic"/>
                <w:b/>
                <w:color w:val="000000" w:themeColor="text1"/>
                <w:sz w:val="20"/>
                <w:lang w:val="en-GB"/>
              </w:rPr>
              <w:t>☐</w:t>
            </w:r>
            <w:r w:rsidRPr="00F45FC0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 xml:space="preserve"> 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55487D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D302B8" w:rsidRDefault="00D302B8" w:rsidP="00F45FC0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45FC0" w:rsidRDefault="00F45FC0" w:rsidP="00F45FC0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45FC0" w:rsidRDefault="00F45FC0" w:rsidP="00F45FC0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45FC0" w:rsidRDefault="00F45FC0" w:rsidP="00F45FC0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45FC0" w:rsidRPr="00482A4F" w:rsidRDefault="00F45FC0" w:rsidP="00F45FC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45FC0" w:rsidRDefault="00377526" w:rsidP="00F45FC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F45FC0" w:rsidRDefault="00F45FC0" w:rsidP="00F45FC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F45FC0" w:rsidRDefault="00F45FC0" w:rsidP="00F45FC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F45FC0" w:rsidRDefault="00F45FC0" w:rsidP="00F45FC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5487D" w:rsidRPr="00F45FC0" w:rsidRDefault="0055487D" w:rsidP="00F45FC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45FC0">
              <w:rPr>
                <w:rFonts w:asciiTheme="minorHAnsi" w:eastAsiaTheme="minorHAnsi" w:hAnsiTheme="minorHAnsi" w:cstheme="minorBidi"/>
                <w:szCs w:val="22"/>
                <w:lang w:val="en-US"/>
              </w:rPr>
              <w:t xml:space="preserve"> </w:t>
            </w: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proofErr w:type="spellStart"/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</w:t>
      </w:r>
      <w:proofErr w:type="spellEnd"/>
      <w:r w:rsidRPr="008F1CA2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B488B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Pr="00D516E3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</w:t>
            </w:r>
            <w:bookmarkStart w:id="0" w:name="_GoBack"/>
            <w:bookmarkEnd w:id="0"/>
            <w:r w:rsidRPr="006B63AE">
              <w:rPr>
                <w:rFonts w:ascii="Verdana" w:hAnsi="Verdana" w:cs="Calibri"/>
                <w:sz w:val="20"/>
                <w:lang w:val="en-GB"/>
              </w:rPr>
              <w:t>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45FC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D516E3" w:rsidRPr="00D516E3">
              <w:rPr>
                <w:rFonts w:ascii="Verdana" w:hAnsi="Verdana" w:cs="Calibri"/>
                <w:sz w:val="20"/>
                <w:lang w:val="en-GB"/>
              </w:rPr>
              <w:t>Crina</w:t>
            </w:r>
            <w:proofErr w:type="spellEnd"/>
            <w:r w:rsidR="00D516E3" w:rsidRPr="00D516E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D516E3" w:rsidRPr="00D516E3">
              <w:rPr>
                <w:rFonts w:ascii="Verdana" w:hAnsi="Verdana" w:cs="Calibri"/>
                <w:sz w:val="20"/>
                <w:lang w:val="en-GB"/>
              </w:rPr>
              <w:t>Radulescu</w:t>
            </w:r>
            <w:proofErr w:type="spellEnd"/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Pr="00D516E3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C8" w:rsidRDefault="00A97FC8">
      <w:r>
        <w:separator/>
      </w:r>
    </w:p>
  </w:endnote>
  <w:endnote w:type="continuationSeparator" w:id="1">
    <w:p w:rsidR="00A97FC8" w:rsidRDefault="00A97FC8">
      <w:r>
        <w:continuationSeparator/>
      </w:r>
    </w:p>
  </w:endnote>
  <w:endnote w:id="2">
    <w:p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proofErr w:type="spellStart"/>
      <w:r w:rsidRPr="002A2E71">
        <w:rPr>
          <w:rFonts w:ascii="Verdana" w:hAnsi="Verdana"/>
          <w:b/>
          <w:sz w:val="16"/>
          <w:szCs w:val="16"/>
          <w:lang w:val="en-GB"/>
        </w:rPr>
        <w:t>themobility</w:t>
      </w:r>
      <w:proofErr w:type="spellEnd"/>
      <w:r w:rsidRPr="002A2E71">
        <w:rPr>
          <w:rFonts w:ascii="Verdana" w:hAnsi="Verdana"/>
          <w:b/>
          <w:sz w:val="16"/>
          <w:szCs w:val="16"/>
          <w:lang w:val="en-GB"/>
        </w:rPr>
        <w:t xml:space="preserve">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proofErr w:type="spellStart"/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</w:t>
      </w:r>
      <w:proofErr w:type="spellEnd"/>
      <w:r w:rsidR="0093056F" w:rsidRPr="00F378F8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93056F" w:rsidRPr="00F378F8">
        <w:rPr>
          <w:rFonts w:ascii="Verdana" w:hAnsi="Verdana" w:cs="Calibri"/>
          <w:sz w:val="16"/>
          <w:szCs w:val="16"/>
          <w:lang w:val="en-GB"/>
        </w:rPr>
        <w:t>Country</w:t>
      </w:r>
      <w:r w:rsidR="0093056F">
        <w:rPr>
          <w:rFonts w:ascii="Verdana" w:hAnsi="Verdana" w:cs="Calibri"/>
          <w:sz w:val="16"/>
          <w:szCs w:val="16"/>
          <w:lang w:val="en-GB"/>
        </w:rPr>
        <w:t>enterprise</w:t>
      </w:r>
      <w:proofErr w:type="spellEnd"/>
      <w:r w:rsidR="0093056F">
        <w:rPr>
          <w:rFonts w:ascii="Verdana" w:hAnsi="Verdana" w:cs="Calibri"/>
          <w:sz w:val="16"/>
          <w:szCs w:val="16"/>
          <w:lang w:val="en-GB"/>
        </w:rPr>
        <w:t xml:space="preserve">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E8420D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F45F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C8" w:rsidRDefault="00A97FC8">
      <w:r>
        <w:separator/>
      </w:r>
    </w:p>
  </w:footnote>
  <w:footnote w:type="continuationSeparator" w:id="1">
    <w:p w:rsidR="00A97FC8" w:rsidRDefault="00A97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E8420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3A773D5"/>
    <w:multiLevelType w:val="hybridMultilevel"/>
    <w:tmpl w:val="1C8EF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>
    <w:nsid w:val="3FE0246C"/>
    <w:multiLevelType w:val="hybridMultilevel"/>
    <w:tmpl w:val="14763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3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5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9"/>
  </w:num>
  <w:num w:numId="5">
    <w:abstractNumId w:val="22"/>
  </w:num>
  <w:num w:numId="6">
    <w:abstractNumId w:val="28"/>
  </w:num>
  <w:num w:numId="7">
    <w:abstractNumId w:val="45"/>
  </w:num>
  <w:num w:numId="8">
    <w:abstractNumId w:val="46"/>
  </w:num>
  <w:num w:numId="9">
    <w:abstractNumId w:val="26"/>
  </w:num>
  <w:num w:numId="10">
    <w:abstractNumId w:val="44"/>
  </w:num>
  <w:num w:numId="11">
    <w:abstractNumId w:val="42"/>
  </w:num>
  <w:num w:numId="12">
    <w:abstractNumId w:val="33"/>
  </w:num>
  <w:num w:numId="13">
    <w:abstractNumId w:val="40"/>
  </w:num>
  <w:num w:numId="14">
    <w:abstractNumId w:val="20"/>
  </w:num>
  <w:num w:numId="15">
    <w:abstractNumId w:val="27"/>
  </w:num>
  <w:num w:numId="16">
    <w:abstractNumId w:val="16"/>
  </w:num>
  <w:num w:numId="17">
    <w:abstractNumId w:val="23"/>
  </w:num>
  <w:num w:numId="18">
    <w:abstractNumId w:val="47"/>
  </w:num>
  <w:num w:numId="19">
    <w:abstractNumId w:val="36"/>
  </w:num>
  <w:num w:numId="20">
    <w:abstractNumId w:val="18"/>
  </w:num>
  <w:num w:numId="21">
    <w:abstractNumId w:val="31"/>
  </w:num>
  <w:num w:numId="22">
    <w:abstractNumId w:val="32"/>
  </w:num>
  <w:num w:numId="23">
    <w:abstractNumId w:val="35"/>
  </w:num>
  <w:num w:numId="24">
    <w:abstractNumId w:val="4"/>
  </w:num>
  <w:num w:numId="25">
    <w:abstractNumId w:val="7"/>
  </w:num>
  <w:num w:numId="26">
    <w:abstractNumId w:val="38"/>
  </w:num>
  <w:num w:numId="27">
    <w:abstractNumId w:val="17"/>
  </w:num>
  <w:num w:numId="28">
    <w:abstractNumId w:val="11"/>
  </w:num>
  <w:num w:numId="29">
    <w:abstractNumId w:val="41"/>
  </w:num>
  <w:num w:numId="30">
    <w:abstractNumId w:val="37"/>
  </w:num>
  <w:num w:numId="31">
    <w:abstractNumId w:val="25"/>
  </w:num>
  <w:num w:numId="32">
    <w:abstractNumId w:val="13"/>
  </w:num>
  <w:num w:numId="33">
    <w:abstractNumId w:val="39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9"/>
  </w:num>
  <w:num w:numId="39">
    <w:abstractNumId w:val="48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4"/>
  </w:num>
  <w:num w:numId="46">
    <w:abstractNumId w:val="10"/>
  </w:num>
  <w:num w:numId="47">
    <w:abstractNumId w:val="30"/>
  </w:num>
  <w:num w:numId="48">
    <w:abstractNumId w:val="2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627C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81E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7D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1D7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A7F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58CB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4C46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AF3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97ED9"/>
    <w:rsid w:val="00A97FC8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16E3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20D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5FC0"/>
    <w:rsid w:val="00F47C8D"/>
    <w:rsid w:val="00F50463"/>
    <w:rsid w:val="00F54C1B"/>
    <w:rsid w:val="00F550D9"/>
    <w:rsid w:val="00F55526"/>
    <w:rsid w:val="00F56B51"/>
    <w:rsid w:val="00F5708B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2BE6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E8420D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E8420D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E8420D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E8420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E8420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E8420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E8420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E8420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8420D"/>
    <w:pPr>
      <w:ind w:left="482"/>
    </w:pPr>
  </w:style>
  <w:style w:type="paragraph" w:customStyle="1" w:styleId="Text2">
    <w:name w:val="Text 2"/>
    <w:basedOn w:val="Normal"/>
    <w:rsid w:val="00E8420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E8420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8420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8420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8420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8420D"/>
    <w:pPr>
      <w:spacing w:after="720"/>
      <w:ind w:left="5103"/>
      <w:jc w:val="left"/>
    </w:pPr>
  </w:style>
  <w:style w:type="paragraph" w:styleId="BlockText">
    <w:name w:val="Block Text"/>
    <w:basedOn w:val="Normal"/>
    <w:rsid w:val="00E8420D"/>
    <w:pPr>
      <w:spacing w:after="120"/>
      <w:ind w:left="1440" w:right="1440"/>
    </w:pPr>
  </w:style>
  <w:style w:type="paragraph" w:styleId="BodyText">
    <w:name w:val="Body Text"/>
    <w:basedOn w:val="Normal"/>
    <w:rsid w:val="00E8420D"/>
    <w:pPr>
      <w:spacing w:after="120"/>
    </w:pPr>
  </w:style>
  <w:style w:type="paragraph" w:styleId="BodyText2">
    <w:name w:val="Body Text 2"/>
    <w:basedOn w:val="Normal"/>
    <w:rsid w:val="00E8420D"/>
    <w:pPr>
      <w:spacing w:after="120" w:line="480" w:lineRule="auto"/>
    </w:pPr>
  </w:style>
  <w:style w:type="paragraph" w:styleId="BodyText3">
    <w:name w:val="Body Text 3"/>
    <w:basedOn w:val="Normal"/>
    <w:rsid w:val="00E8420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8420D"/>
    <w:pPr>
      <w:ind w:firstLine="210"/>
    </w:pPr>
  </w:style>
  <w:style w:type="paragraph" w:styleId="BodyTextIndent">
    <w:name w:val="Body Text Indent"/>
    <w:basedOn w:val="Normal"/>
    <w:rsid w:val="00E8420D"/>
    <w:pPr>
      <w:spacing w:after="120"/>
      <w:ind w:left="283"/>
    </w:pPr>
  </w:style>
  <w:style w:type="paragraph" w:styleId="BodyTextFirstIndent2">
    <w:name w:val="Body Text First Indent 2"/>
    <w:basedOn w:val="BodyTextIndent"/>
    <w:rsid w:val="00E8420D"/>
    <w:pPr>
      <w:ind w:firstLine="210"/>
    </w:pPr>
  </w:style>
  <w:style w:type="paragraph" w:styleId="BodyTextIndent2">
    <w:name w:val="Body Text Indent 2"/>
    <w:basedOn w:val="Normal"/>
    <w:rsid w:val="00E8420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420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E8420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8420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8420D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E8420D"/>
    <w:pPr>
      <w:ind w:left="4252"/>
    </w:pPr>
  </w:style>
  <w:style w:type="paragraph" w:styleId="CommentText">
    <w:name w:val="annotation text"/>
    <w:basedOn w:val="Normal"/>
    <w:link w:val="CommentTextChar"/>
    <w:rsid w:val="00E8420D"/>
    <w:rPr>
      <w:sz w:val="20"/>
    </w:rPr>
  </w:style>
  <w:style w:type="paragraph" w:styleId="Date">
    <w:name w:val="Date"/>
    <w:basedOn w:val="Normal"/>
    <w:next w:val="References"/>
    <w:rsid w:val="00E8420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8420D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E8420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8420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8420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E8420D"/>
    <w:rPr>
      <w:sz w:val="20"/>
    </w:rPr>
  </w:style>
  <w:style w:type="paragraph" w:styleId="EnvelopeAddress">
    <w:name w:val="envelope address"/>
    <w:basedOn w:val="Normal"/>
    <w:rsid w:val="00E8420D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E8420D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E8420D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E8420D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E8420D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E8420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8420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8420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8420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8420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8420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8420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8420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8420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8420D"/>
    <w:rPr>
      <w:rFonts w:ascii="Arial" w:hAnsi="Arial"/>
      <w:b/>
    </w:rPr>
  </w:style>
  <w:style w:type="paragraph" w:styleId="List">
    <w:name w:val="List"/>
    <w:basedOn w:val="Normal"/>
    <w:rsid w:val="00E8420D"/>
    <w:pPr>
      <w:ind w:left="283" w:hanging="283"/>
    </w:pPr>
  </w:style>
  <w:style w:type="paragraph" w:styleId="List2">
    <w:name w:val="List 2"/>
    <w:basedOn w:val="Normal"/>
    <w:rsid w:val="00E8420D"/>
    <w:pPr>
      <w:ind w:left="566" w:hanging="283"/>
    </w:pPr>
  </w:style>
  <w:style w:type="paragraph" w:styleId="List3">
    <w:name w:val="List 3"/>
    <w:basedOn w:val="Normal"/>
    <w:rsid w:val="00E8420D"/>
    <w:pPr>
      <w:ind w:left="849" w:hanging="283"/>
    </w:pPr>
  </w:style>
  <w:style w:type="paragraph" w:styleId="List4">
    <w:name w:val="List 4"/>
    <w:basedOn w:val="Normal"/>
    <w:rsid w:val="00E8420D"/>
    <w:pPr>
      <w:ind w:left="1132" w:hanging="283"/>
    </w:pPr>
  </w:style>
  <w:style w:type="paragraph" w:styleId="List5">
    <w:name w:val="List 5"/>
    <w:basedOn w:val="Normal"/>
    <w:rsid w:val="00E8420D"/>
    <w:pPr>
      <w:ind w:left="1415" w:hanging="283"/>
    </w:pPr>
  </w:style>
  <w:style w:type="paragraph" w:styleId="ListBullet">
    <w:name w:val="List Bullet"/>
    <w:basedOn w:val="Normal"/>
    <w:rsid w:val="00E8420D"/>
    <w:pPr>
      <w:numPr>
        <w:numId w:val="4"/>
      </w:numPr>
    </w:pPr>
  </w:style>
  <w:style w:type="paragraph" w:styleId="ListBullet2">
    <w:name w:val="List Bullet 2"/>
    <w:basedOn w:val="Text2"/>
    <w:rsid w:val="00E8420D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E8420D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E8420D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E8420D"/>
    <w:pPr>
      <w:numPr>
        <w:numId w:val="1"/>
      </w:numPr>
    </w:pPr>
  </w:style>
  <w:style w:type="paragraph" w:styleId="ListContinue">
    <w:name w:val="List Continue"/>
    <w:basedOn w:val="Normal"/>
    <w:rsid w:val="00E8420D"/>
    <w:pPr>
      <w:spacing w:after="120"/>
      <w:ind w:left="283"/>
    </w:pPr>
  </w:style>
  <w:style w:type="paragraph" w:styleId="ListContinue2">
    <w:name w:val="List Continue 2"/>
    <w:basedOn w:val="Normal"/>
    <w:rsid w:val="00E8420D"/>
    <w:pPr>
      <w:spacing w:after="120"/>
      <w:ind w:left="566"/>
    </w:pPr>
  </w:style>
  <w:style w:type="paragraph" w:styleId="ListContinue3">
    <w:name w:val="List Continue 3"/>
    <w:basedOn w:val="Normal"/>
    <w:rsid w:val="00E8420D"/>
    <w:pPr>
      <w:spacing w:after="120"/>
      <w:ind w:left="849"/>
    </w:pPr>
  </w:style>
  <w:style w:type="paragraph" w:styleId="ListContinue4">
    <w:name w:val="List Continue 4"/>
    <w:basedOn w:val="Normal"/>
    <w:rsid w:val="00E8420D"/>
    <w:pPr>
      <w:spacing w:after="120"/>
      <w:ind w:left="1132"/>
    </w:pPr>
  </w:style>
  <w:style w:type="paragraph" w:styleId="ListContinue5">
    <w:name w:val="List Continue 5"/>
    <w:basedOn w:val="Normal"/>
    <w:rsid w:val="00E8420D"/>
    <w:pPr>
      <w:spacing w:after="120"/>
      <w:ind w:left="1415"/>
    </w:pPr>
  </w:style>
  <w:style w:type="paragraph" w:styleId="ListNumber">
    <w:name w:val="List Number"/>
    <w:basedOn w:val="Normal"/>
    <w:rsid w:val="00E8420D"/>
    <w:pPr>
      <w:numPr>
        <w:numId w:val="14"/>
      </w:numPr>
    </w:pPr>
  </w:style>
  <w:style w:type="paragraph" w:styleId="ListNumber2">
    <w:name w:val="List Number 2"/>
    <w:basedOn w:val="Text2"/>
    <w:rsid w:val="00E8420D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E8420D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E8420D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E8420D"/>
    <w:pPr>
      <w:numPr>
        <w:numId w:val="2"/>
      </w:numPr>
    </w:pPr>
  </w:style>
  <w:style w:type="paragraph" w:styleId="MacroText">
    <w:name w:val="macro"/>
    <w:semiHidden/>
    <w:rsid w:val="00E842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E842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E8420D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E8420D"/>
  </w:style>
  <w:style w:type="paragraph" w:customStyle="1" w:styleId="NoteHead">
    <w:name w:val="NoteHead"/>
    <w:basedOn w:val="Normal"/>
    <w:next w:val="Subject"/>
    <w:rsid w:val="00E8420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8420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8420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E8420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E8420D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E8420D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E8420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8420D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E8420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E8420D"/>
  </w:style>
  <w:style w:type="paragraph" w:styleId="Signature">
    <w:name w:val="Signature"/>
    <w:basedOn w:val="Normal"/>
    <w:next w:val="Enclosures"/>
    <w:rsid w:val="00E8420D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E8420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8420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8420D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E8420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8420D"/>
    <w:pPr>
      <w:ind w:left="480" w:hanging="480"/>
    </w:pPr>
  </w:style>
  <w:style w:type="paragraph" w:styleId="Title">
    <w:name w:val="Title"/>
    <w:basedOn w:val="Normal"/>
    <w:next w:val="SubTitle1"/>
    <w:rsid w:val="00E8420D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E8420D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8420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E8420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E8420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E8420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E8420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E8420D"/>
    <w:pPr>
      <w:ind w:left="1200"/>
    </w:pPr>
  </w:style>
  <w:style w:type="paragraph" w:styleId="TOC7">
    <w:name w:val="toc 7"/>
    <w:basedOn w:val="Normal"/>
    <w:next w:val="Normal"/>
    <w:autoRedefine/>
    <w:semiHidden/>
    <w:rsid w:val="00E8420D"/>
    <w:pPr>
      <w:ind w:left="1440"/>
    </w:pPr>
  </w:style>
  <w:style w:type="paragraph" w:styleId="TOC8">
    <w:name w:val="toc 8"/>
    <w:basedOn w:val="Normal"/>
    <w:next w:val="Normal"/>
    <w:autoRedefine/>
    <w:semiHidden/>
    <w:rsid w:val="00E8420D"/>
    <w:pPr>
      <w:ind w:left="1680"/>
    </w:pPr>
  </w:style>
  <w:style w:type="paragraph" w:styleId="TOC9">
    <w:name w:val="toc 9"/>
    <w:basedOn w:val="Normal"/>
    <w:next w:val="Normal"/>
    <w:autoRedefine/>
    <w:semiHidden/>
    <w:rsid w:val="00E8420D"/>
    <w:pPr>
      <w:ind w:left="1920"/>
    </w:pPr>
  </w:style>
  <w:style w:type="paragraph" w:customStyle="1" w:styleId="YReferences">
    <w:name w:val="YReferences"/>
    <w:basedOn w:val="Normal"/>
    <w:next w:val="Normal"/>
    <w:rsid w:val="00E8420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8420D"/>
    <w:pPr>
      <w:numPr>
        <w:numId w:val="5"/>
      </w:numPr>
    </w:pPr>
  </w:style>
  <w:style w:type="paragraph" w:customStyle="1" w:styleId="ListDash">
    <w:name w:val="List Dash"/>
    <w:basedOn w:val="Normal"/>
    <w:rsid w:val="00E8420D"/>
    <w:pPr>
      <w:numPr>
        <w:numId w:val="9"/>
      </w:numPr>
    </w:pPr>
  </w:style>
  <w:style w:type="paragraph" w:customStyle="1" w:styleId="ListDash1">
    <w:name w:val="List Dash 1"/>
    <w:basedOn w:val="Text1"/>
    <w:rsid w:val="00E8420D"/>
    <w:pPr>
      <w:numPr>
        <w:numId w:val="10"/>
      </w:numPr>
    </w:pPr>
  </w:style>
  <w:style w:type="paragraph" w:customStyle="1" w:styleId="ListDash2">
    <w:name w:val="List Dash 2"/>
    <w:basedOn w:val="Text2"/>
    <w:rsid w:val="00E8420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8420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8420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E8420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E8420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E8420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8420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8420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8420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8420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8420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8420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8420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8420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8420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8420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8420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8420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8420D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E8420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E8420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B57FFA8B-1FA0-4C33-9E5E-8A9CEB31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354</Words>
  <Characters>2294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2643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Admin</cp:lastModifiedBy>
  <cp:revision>2</cp:revision>
  <cp:lastPrinted>2013-11-06T08:46:00Z</cp:lastPrinted>
  <dcterms:created xsi:type="dcterms:W3CDTF">2020-01-15T17:43:00Z</dcterms:created>
  <dcterms:modified xsi:type="dcterms:W3CDTF">2020-01-15T17:43:00Z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